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231D" w14:textId="1D5ACEE9" w:rsidR="006856A1" w:rsidRDefault="00BD6553" w:rsidP="006856A1">
      <w:pPr>
        <w:pStyle w:val="Tekstpodstawowywcity1"/>
        <w:suppressAutoHyphens/>
        <w:rPr>
          <w:b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1E01E2C9" wp14:editId="0F6181B0">
            <wp:simplePos x="0" y="0"/>
            <wp:positionH relativeFrom="column">
              <wp:posOffset>-310515</wp:posOffset>
            </wp:positionH>
            <wp:positionV relativeFrom="paragraph">
              <wp:posOffset>81915</wp:posOffset>
            </wp:positionV>
            <wp:extent cx="847725" cy="1133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50F3A" w14:textId="60C915EB" w:rsidR="006856A1" w:rsidRDefault="006856A1" w:rsidP="006856A1">
      <w:pPr>
        <w:pStyle w:val="Normalny1"/>
        <w:widowControl w:val="0"/>
        <w:suppressAutoHyphens/>
        <w:spacing w:line="288" w:lineRule="auto"/>
        <w:ind w:left="360"/>
        <w:jc w:val="both"/>
        <w:rPr>
          <w:sz w:val="22"/>
          <w:szCs w:val="22"/>
          <w:lang w:val="pl-PL"/>
        </w:rPr>
      </w:pPr>
    </w:p>
    <w:p w14:paraId="068518DF" w14:textId="3944BBC6" w:rsidR="00B94A79" w:rsidRPr="00CC6336" w:rsidRDefault="00B94A79" w:rsidP="00BD6553">
      <w:pPr>
        <w:jc w:val="center"/>
        <w:rPr>
          <w:b/>
          <w:lang w:val="pl-PL"/>
        </w:rPr>
      </w:pPr>
      <w:r w:rsidRPr="00CC6336">
        <w:rPr>
          <w:b/>
          <w:lang w:val="pl-PL"/>
        </w:rPr>
        <w:t>Zespół Placówek Oświatowych</w:t>
      </w:r>
    </w:p>
    <w:p w14:paraId="3B17DD9B" w14:textId="1CE472D3" w:rsidR="00B94A79" w:rsidRPr="00CC6336" w:rsidRDefault="00B94A79" w:rsidP="00BD6553">
      <w:pPr>
        <w:jc w:val="center"/>
        <w:rPr>
          <w:b/>
          <w:lang w:val="pl-PL"/>
        </w:rPr>
      </w:pPr>
      <w:r w:rsidRPr="00CC6336">
        <w:rPr>
          <w:b/>
          <w:lang w:val="pl-PL"/>
        </w:rPr>
        <w:t>Szkoła Podstawowa im. Marii Konopnickiej</w:t>
      </w:r>
    </w:p>
    <w:p w14:paraId="1D9D5ECC" w14:textId="0315BE9B" w:rsidR="00B94A79" w:rsidRPr="00CC6336" w:rsidRDefault="00B94A79" w:rsidP="00BD6553">
      <w:pPr>
        <w:jc w:val="center"/>
        <w:rPr>
          <w:b/>
          <w:lang w:val="pl-PL"/>
        </w:rPr>
      </w:pPr>
      <w:r w:rsidRPr="00CC6336">
        <w:rPr>
          <w:b/>
          <w:lang w:val="pl-PL"/>
        </w:rPr>
        <w:t>w Woli Radziszowskiej</w:t>
      </w:r>
    </w:p>
    <w:p w14:paraId="394A89A2" w14:textId="743DEB64" w:rsidR="00B94A79" w:rsidRPr="00CC6336" w:rsidRDefault="00B94A79" w:rsidP="00BD6553">
      <w:pPr>
        <w:jc w:val="center"/>
        <w:rPr>
          <w:b/>
          <w:lang w:val="pl-PL"/>
        </w:rPr>
      </w:pPr>
      <w:r w:rsidRPr="00CC6336">
        <w:rPr>
          <w:b/>
          <w:lang w:val="pl-PL"/>
        </w:rPr>
        <w:t>32-053 Wola Radziszowska 500</w:t>
      </w:r>
    </w:p>
    <w:p w14:paraId="7B8ED74D" w14:textId="067C462F" w:rsidR="00B94A79" w:rsidRPr="00BD6553" w:rsidRDefault="00B94A79" w:rsidP="00BD6553">
      <w:pPr>
        <w:jc w:val="center"/>
        <w:rPr>
          <w:b/>
        </w:rPr>
      </w:pPr>
      <w:r w:rsidRPr="00BD6553">
        <w:rPr>
          <w:b/>
        </w:rPr>
        <w:t>tel./fax. 12 275-42-32</w:t>
      </w:r>
    </w:p>
    <w:p w14:paraId="6E9E3F84" w14:textId="432AF3CC" w:rsidR="00362A85" w:rsidRPr="00BD6553" w:rsidRDefault="0054695F" w:rsidP="00362A85">
      <w:pPr>
        <w:jc w:val="center"/>
        <w:rPr>
          <w:b/>
        </w:rPr>
      </w:pPr>
      <w:hyperlink r:id="rId6" w:history="1">
        <w:r w:rsidR="00B94A79" w:rsidRPr="00BD6553">
          <w:rPr>
            <w:rStyle w:val="Hipercze"/>
            <w:b/>
            <w:u w:val="none"/>
          </w:rPr>
          <w:t>www.zpo-wr500.edupage.org</w:t>
        </w:r>
      </w:hyperlink>
      <w:r w:rsidR="00362A85">
        <w:rPr>
          <w:b/>
        </w:rPr>
        <w:t xml:space="preserve"> </w:t>
      </w:r>
      <w:r w:rsidR="00B94A79" w:rsidRPr="00BD6553">
        <w:rPr>
          <w:b/>
        </w:rPr>
        <w:t xml:space="preserve">    </w:t>
      </w:r>
      <w:r w:rsidR="00BD6553">
        <w:rPr>
          <w:b/>
        </w:rPr>
        <w:t xml:space="preserve">e – mail: </w:t>
      </w:r>
      <w:hyperlink r:id="rId7" w:history="1">
        <w:r w:rsidR="00B94A79" w:rsidRPr="00BD6553">
          <w:rPr>
            <w:rStyle w:val="Hipercze"/>
            <w:b/>
            <w:u w:val="none"/>
          </w:rPr>
          <w:t>sekretariat@wr.edu.pl</w:t>
        </w:r>
      </w:hyperlink>
    </w:p>
    <w:p w14:paraId="77DA26FC" w14:textId="603152C1" w:rsidR="00B94A79" w:rsidRPr="00CC6336" w:rsidRDefault="00BD6553" w:rsidP="00BD6553">
      <w:pPr>
        <w:jc w:val="center"/>
        <w:rPr>
          <w:lang w:val="pl-PL"/>
        </w:rPr>
      </w:pPr>
      <w:r w:rsidRPr="00CC6336">
        <w:rPr>
          <w:lang w:val="pl-PL"/>
        </w:rPr>
        <w:t>________________________________________________________________________________</w:t>
      </w:r>
    </w:p>
    <w:p w14:paraId="071698DF" w14:textId="77777777" w:rsidR="00B94A79" w:rsidRPr="00CC6336" w:rsidRDefault="00B94A79" w:rsidP="00BD6553">
      <w:pPr>
        <w:jc w:val="center"/>
        <w:rPr>
          <w:b/>
          <w:sz w:val="36"/>
          <w:lang w:val="pl-PL"/>
        </w:rPr>
      </w:pPr>
    </w:p>
    <w:p w14:paraId="1A5F1E39" w14:textId="01E69F6B" w:rsidR="00335DF7" w:rsidRPr="00CC6336" w:rsidRDefault="00335DF7" w:rsidP="00335DF7">
      <w:pPr>
        <w:tabs>
          <w:tab w:val="left" w:pos="1134"/>
        </w:tabs>
        <w:jc w:val="right"/>
        <w:rPr>
          <w:lang w:val="pl-PL"/>
        </w:rPr>
      </w:pPr>
      <w:r w:rsidRPr="00CC6336">
        <w:rPr>
          <w:lang w:val="pl-PL"/>
        </w:rPr>
        <w:t>Wola Radziszowska, 2</w:t>
      </w:r>
      <w:r w:rsidR="003446C0" w:rsidRPr="00CC6336">
        <w:rPr>
          <w:lang w:val="pl-PL"/>
        </w:rPr>
        <w:t>6</w:t>
      </w:r>
      <w:r w:rsidRPr="00CC6336">
        <w:rPr>
          <w:lang w:val="pl-PL"/>
        </w:rPr>
        <w:t xml:space="preserve"> stycznia 2021 r.</w:t>
      </w:r>
    </w:p>
    <w:p w14:paraId="08F3584A" w14:textId="77777777" w:rsidR="00B94A79" w:rsidRPr="00CC6336" w:rsidRDefault="00B94A79" w:rsidP="00B94A79">
      <w:pPr>
        <w:rPr>
          <w:lang w:val="pl-PL"/>
        </w:rPr>
      </w:pPr>
    </w:p>
    <w:p w14:paraId="2A9079CA" w14:textId="77777777" w:rsidR="00335DF7" w:rsidRPr="00CC6336" w:rsidRDefault="00335DF7" w:rsidP="00B94A79">
      <w:pPr>
        <w:ind w:left="2832" w:firstLine="708"/>
        <w:rPr>
          <w:b/>
          <w:sz w:val="36"/>
          <w:lang w:val="pl-PL"/>
        </w:rPr>
      </w:pPr>
    </w:p>
    <w:p w14:paraId="7DF53A71" w14:textId="77777777" w:rsidR="00335DF7" w:rsidRPr="00CC6336" w:rsidRDefault="00335DF7" w:rsidP="00B94A79">
      <w:pPr>
        <w:ind w:left="2832" w:firstLine="708"/>
        <w:rPr>
          <w:b/>
          <w:sz w:val="36"/>
          <w:lang w:val="pl-PL"/>
        </w:rPr>
      </w:pPr>
    </w:p>
    <w:p w14:paraId="7A8EC7FA" w14:textId="1172D8D6" w:rsidR="00B94A79" w:rsidRPr="00CC6336" w:rsidRDefault="00B94A79" w:rsidP="00B94A79">
      <w:pPr>
        <w:ind w:left="2832" w:firstLine="708"/>
        <w:rPr>
          <w:lang w:val="pl-PL"/>
        </w:rPr>
      </w:pPr>
      <w:r w:rsidRPr="00CC6336">
        <w:rPr>
          <w:b/>
          <w:sz w:val="36"/>
          <w:lang w:val="pl-PL"/>
        </w:rPr>
        <w:t>Regulamin XXI</w:t>
      </w:r>
      <w:r w:rsidR="0086786C" w:rsidRPr="00CC6336">
        <w:rPr>
          <w:b/>
          <w:sz w:val="36"/>
          <w:lang w:val="pl-PL"/>
        </w:rPr>
        <w:t>I</w:t>
      </w:r>
      <w:r w:rsidRPr="00CC6336">
        <w:rPr>
          <w:b/>
          <w:sz w:val="36"/>
          <w:lang w:val="pl-PL"/>
        </w:rPr>
        <w:t xml:space="preserve"> edycji</w:t>
      </w:r>
    </w:p>
    <w:p w14:paraId="6D857AAF" w14:textId="77777777" w:rsidR="00335DF7" w:rsidRPr="00CC6336" w:rsidRDefault="00335DF7" w:rsidP="00B94A79">
      <w:pPr>
        <w:jc w:val="center"/>
        <w:rPr>
          <w:b/>
          <w:sz w:val="32"/>
          <w:szCs w:val="32"/>
          <w:lang w:val="pl-PL"/>
        </w:rPr>
      </w:pPr>
    </w:p>
    <w:p w14:paraId="427E37B8" w14:textId="4E174381" w:rsidR="0014474E" w:rsidRPr="00CC6336" w:rsidRDefault="00B94A79" w:rsidP="00B94A79">
      <w:pPr>
        <w:jc w:val="center"/>
        <w:rPr>
          <w:b/>
          <w:sz w:val="36"/>
          <w:lang w:val="pl-PL"/>
        </w:rPr>
      </w:pPr>
      <w:r w:rsidRPr="00CC6336">
        <w:rPr>
          <w:b/>
          <w:sz w:val="32"/>
          <w:szCs w:val="32"/>
          <w:lang w:val="pl-PL"/>
        </w:rPr>
        <w:t xml:space="preserve">MIĘDZYSZKOLNEGO KONKURSU </w:t>
      </w:r>
      <w:r w:rsidR="00C41E59" w:rsidRPr="00CC6336">
        <w:rPr>
          <w:b/>
          <w:sz w:val="32"/>
          <w:szCs w:val="32"/>
          <w:lang w:val="pl-PL"/>
        </w:rPr>
        <w:t>O</w:t>
      </w:r>
      <w:r w:rsidRPr="00CC6336">
        <w:rPr>
          <w:b/>
          <w:sz w:val="32"/>
          <w:szCs w:val="32"/>
          <w:lang w:val="pl-PL"/>
        </w:rPr>
        <w:t>RTOGRAFICZNEGO</w:t>
      </w:r>
      <w:r w:rsidRPr="00CC6336">
        <w:rPr>
          <w:b/>
          <w:sz w:val="36"/>
          <w:lang w:val="pl-PL"/>
        </w:rPr>
        <w:t xml:space="preserve"> </w:t>
      </w:r>
    </w:p>
    <w:p w14:paraId="529AAB65" w14:textId="3BD60EE9" w:rsidR="00B94A79" w:rsidRPr="00CC6336" w:rsidRDefault="00B94A79" w:rsidP="00B94A79">
      <w:pPr>
        <w:jc w:val="center"/>
        <w:rPr>
          <w:b/>
          <w:sz w:val="36"/>
          <w:lang w:val="pl-PL"/>
        </w:rPr>
      </w:pPr>
      <w:r w:rsidRPr="00CC6336">
        <w:rPr>
          <w:b/>
          <w:sz w:val="36"/>
          <w:lang w:val="pl-PL"/>
        </w:rPr>
        <w:t>O TYTUŁ</w:t>
      </w:r>
      <w:r w:rsidRPr="00CC6336">
        <w:rPr>
          <w:b/>
          <w:sz w:val="36"/>
          <w:lang w:val="pl-PL"/>
        </w:rPr>
        <w:br/>
        <w:t>„MISTRZ ORTOGRAFII</w:t>
      </w:r>
      <w:r w:rsidR="00C41E59" w:rsidRPr="00CC6336">
        <w:rPr>
          <w:b/>
          <w:sz w:val="36"/>
          <w:lang w:val="pl-PL"/>
        </w:rPr>
        <w:t xml:space="preserve"> 2021</w:t>
      </w:r>
      <w:r w:rsidRPr="00CC6336">
        <w:rPr>
          <w:b/>
          <w:sz w:val="36"/>
          <w:lang w:val="pl-PL"/>
        </w:rPr>
        <w:t>”</w:t>
      </w:r>
    </w:p>
    <w:p w14:paraId="12AE18FC" w14:textId="77777777" w:rsidR="00B94A79" w:rsidRPr="00CC6336" w:rsidRDefault="00B94A79" w:rsidP="00B94A79">
      <w:pPr>
        <w:rPr>
          <w:b/>
          <w:sz w:val="18"/>
          <w:lang w:val="pl-PL"/>
        </w:rPr>
      </w:pPr>
    </w:p>
    <w:p w14:paraId="3C01467A" w14:textId="77777777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Celem konkursu jest:</w:t>
      </w:r>
    </w:p>
    <w:p w14:paraId="17F98260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Dbałość o czystość i piękno języka polskiego.</w:t>
      </w:r>
    </w:p>
    <w:p w14:paraId="5A0B5E5C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Propagowanie idei poprawnej pisowni.</w:t>
      </w:r>
    </w:p>
    <w:p w14:paraId="012FE630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Motywowanie uczniów do doskonalenia własnych umiejętności w zakresie ortografii.</w:t>
      </w:r>
    </w:p>
    <w:p w14:paraId="259E6F18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Podniesienie poziomu znajomości ortografii i interpunkcji polskiej.</w:t>
      </w:r>
    </w:p>
    <w:p w14:paraId="4A18B347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Doskonalenie umiejętności stosowania zasad ortograficznych.</w:t>
      </w:r>
    </w:p>
    <w:p w14:paraId="30A27BAE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Kształcenie pamięci, uwagi i logicznego myślenia.</w:t>
      </w:r>
    </w:p>
    <w:p w14:paraId="646F8BF0" w14:textId="77777777" w:rsidR="00B94A79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Wdrożenie do pracy ze słownikiem ortograficznym.</w:t>
      </w:r>
    </w:p>
    <w:p w14:paraId="26586C34" w14:textId="77777777" w:rsidR="00B94A79" w:rsidRPr="006E4337" w:rsidRDefault="00B94A79" w:rsidP="00C41E59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</w:p>
    <w:p w14:paraId="293BBD97" w14:textId="77777777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Organizatorem konkursu jest:</w:t>
      </w:r>
    </w:p>
    <w:p w14:paraId="409E5CA3" w14:textId="3FC38870" w:rsidR="00F44E63" w:rsidRDefault="00B94A79" w:rsidP="00F44E63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9D2513">
        <w:rPr>
          <w:rFonts w:ascii="Times New Roman" w:hAnsi="Times New Roman" w:cs="Times New Roman"/>
          <w:b/>
          <w:sz w:val="28"/>
        </w:rPr>
        <w:t>espół Placówek Oświatowych</w:t>
      </w:r>
    </w:p>
    <w:p w14:paraId="73E51442" w14:textId="4B560774" w:rsidR="00B94A79" w:rsidRDefault="00F44E63" w:rsidP="00F44E63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Szkoła Podstawowa im. Marii Konopnickiej </w:t>
      </w:r>
      <w:r w:rsidR="009D2513">
        <w:rPr>
          <w:rFonts w:ascii="Times New Roman" w:hAnsi="Times New Roman" w:cs="Times New Roman"/>
          <w:b/>
          <w:sz w:val="28"/>
        </w:rPr>
        <w:t>w Woli Radziszowskiej</w:t>
      </w:r>
    </w:p>
    <w:p w14:paraId="36470FFA" w14:textId="77777777" w:rsidR="00B94A79" w:rsidRDefault="00B94A79" w:rsidP="00B94A79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</w:p>
    <w:p w14:paraId="5F3CC827" w14:textId="1E7936BD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konkursu:</w:t>
      </w:r>
    </w:p>
    <w:p w14:paraId="4BF00271" w14:textId="6D3DD8F8" w:rsidR="004B0729" w:rsidRPr="004B0729" w:rsidRDefault="004B0729" w:rsidP="00C41E59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t>W konkursie mogą brać udział uczniowie klas IV – VIII wyłonieni w drodze</w:t>
      </w:r>
      <w:r w:rsidR="004938F6">
        <w:rPr>
          <w:rFonts w:ascii="Times New Roman" w:hAnsi="Times New Roman" w:cs="Times New Roman"/>
          <w:sz w:val="28"/>
          <w:szCs w:val="28"/>
        </w:rPr>
        <w:t xml:space="preserve"> </w:t>
      </w:r>
      <w:r w:rsidRPr="004B0729">
        <w:rPr>
          <w:rFonts w:ascii="Times New Roman" w:hAnsi="Times New Roman" w:cs="Times New Roman"/>
          <w:sz w:val="28"/>
          <w:szCs w:val="28"/>
        </w:rPr>
        <w:t>eliminacji szkolnych.</w:t>
      </w:r>
    </w:p>
    <w:p w14:paraId="519A83CA" w14:textId="7671A19C" w:rsidR="004B0729" w:rsidRPr="004B0729" w:rsidRDefault="004B0729" w:rsidP="00C41E59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t xml:space="preserve">Etap szkolny </w:t>
      </w:r>
      <w:r w:rsidRPr="004938F6">
        <w:rPr>
          <w:rFonts w:ascii="Times New Roman" w:hAnsi="Times New Roman" w:cs="Times New Roman"/>
          <w:sz w:val="28"/>
          <w:szCs w:val="28"/>
        </w:rPr>
        <w:t xml:space="preserve">przeprowadzają </w:t>
      </w:r>
      <w:r w:rsidR="00C41E59" w:rsidRPr="004938F6">
        <w:rPr>
          <w:rFonts w:ascii="Times New Roman" w:hAnsi="Times New Roman" w:cs="Times New Roman"/>
          <w:sz w:val="28"/>
          <w:szCs w:val="28"/>
        </w:rPr>
        <w:t>Szkolne Komisje Konkursowe</w:t>
      </w:r>
      <w:r w:rsidRPr="004938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FBEB4F3" w14:textId="77777777" w:rsidR="004B0729" w:rsidRPr="004B0729" w:rsidRDefault="004B0729" w:rsidP="00C41E59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t>Konkurs odbywa się w dwóch kategoriach wiekowych:</w:t>
      </w:r>
    </w:p>
    <w:p w14:paraId="42309C94" w14:textId="77777777" w:rsidR="004B0729" w:rsidRPr="004B0729" w:rsidRDefault="004B0729" w:rsidP="0054695F">
      <w:pPr>
        <w:pStyle w:val="Akapitzlist"/>
        <w:numPr>
          <w:ilvl w:val="2"/>
          <w:numId w:val="6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t>IV – VI</w:t>
      </w:r>
    </w:p>
    <w:p w14:paraId="5DF3AC7C" w14:textId="77777777" w:rsidR="004B0729" w:rsidRPr="004B0729" w:rsidRDefault="004B0729" w:rsidP="0054695F">
      <w:pPr>
        <w:pStyle w:val="Akapitzlist"/>
        <w:numPr>
          <w:ilvl w:val="2"/>
          <w:numId w:val="6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t>VII – VIII</w:t>
      </w:r>
    </w:p>
    <w:p w14:paraId="682CFF44" w14:textId="2DFFE28F" w:rsidR="004B0729" w:rsidRPr="00614F90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0729">
        <w:rPr>
          <w:rFonts w:ascii="Times New Roman" w:hAnsi="Times New Roman" w:cs="Times New Roman"/>
          <w:b/>
          <w:sz w:val="28"/>
          <w:szCs w:val="28"/>
        </w:rPr>
        <w:t>Termin nadsyłania zgłoszeń</w:t>
      </w:r>
      <w:r w:rsidR="00614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F90" w:rsidRPr="00614F90">
        <w:rPr>
          <w:rFonts w:ascii="Times New Roman" w:hAnsi="Times New Roman" w:cs="Times New Roman"/>
          <w:bCs/>
          <w:i/>
          <w:iCs/>
          <w:sz w:val="28"/>
          <w:szCs w:val="28"/>
        </w:rPr>
        <w:t>(Załącznik nr 1)</w:t>
      </w:r>
      <w:r w:rsidR="00614F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B0729">
        <w:rPr>
          <w:rFonts w:ascii="Times New Roman" w:hAnsi="Times New Roman" w:cs="Times New Roman"/>
          <w:b/>
          <w:sz w:val="28"/>
          <w:szCs w:val="28"/>
        </w:rPr>
        <w:t>pocztą elektroniczną na adres:</w:t>
      </w:r>
      <w:r w:rsidRPr="004B07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B0729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Pr="004B0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mija dnia </w:t>
      </w:r>
      <w:r w:rsidR="00A814AB" w:rsidRPr="00A8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 </w:t>
      </w:r>
      <w:r w:rsidRPr="00A8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lutego 2021 </w:t>
      </w:r>
      <w:r w:rsidR="00CC6336">
        <w:rPr>
          <w:rFonts w:ascii="Times New Roman" w:hAnsi="Times New Roman" w:cs="Times New Roman"/>
          <w:b/>
          <w:sz w:val="28"/>
          <w:szCs w:val="28"/>
        </w:rPr>
        <w:t>o godzinie 15:</w:t>
      </w:r>
      <w:r w:rsidRPr="004B0729">
        <w:rPr>
          <w:rFonts w:ascii="Times New Roman" w:hAnsi="Times New Roman" w:cs="Times New Roman"/>
          <w:b/>
          <w:sz w:val="28"/>
          <w:szCs w:val="28"/>
        </w:rPr>
        <w:t>00.</w:t>
      </w:r>
      <w:r w:rsidR="00614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9B4F6" w14:textId="4683ABF5" w:rsidR="004B0729" w:rsidRPr="00625106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106">
        <w:rPr>
          <w:rFonts w:ascii="Times New Roman" w:hAnsi="Times New Roman" w:cs="Times New Roman"/>
          <w:sz w:val="28"/>
          <w:szCs w:val="28"/>
        </w:rPr>
        <w:t xml:space="preserve">Rozstrzygnięcie eliminacji szkolnych powinno nastąpić do dnia </w:t>
      </w:r>
      <w:r w:rsidRPr="00625106">
        <w:rPr>
          <w:rFonts w:ascii="Times New Roman" w:hAnsi="Times New Roman" w:cs="Times New Roman"/>
          <w:b/>
          <w:sz w:val="28"/>
          <w:szCs w:val="28"/>
        </w:rPr>
        <w:t>26 lutego 2021</w:t>
      </w:r>
      <w:r w:rsidR="00CC6336">
        <w:rPr>
          <w:rFonts w:ascii="Times New Roman" w:hAnsi="Times New Roman" w:cs="Times New Roman"/>
          <w:b/>
          <w:sz w:val="28"/>
          <w:szCs w:val="28"/>
        </w:rPr>
        <w:t> </w:t>
      </w:r>
      <w:r w:rsidRPr="00625106">
        <w:rPr>
          <w:rFonts w:ascii="Times New Roman" w:hAnsi="Times New Roman" w:cs="Times New Roman"/>
          <w:b/>
          <w:sz w:val="28"/>
          <w:szCs w:val="28"/>
        </w:rPr>
        <w:t>r.</w:t>
      </w:r>
      <w:r w:rsidRPr="00625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0125E" w14:textId="7F4E61B7" w:rsidR="004B0729" w:rsidRPr="00625106" w:rsidRDefault="004B0729" w:rsidP="00625106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Ze względu na zagrożenie epidemiologiczne etap międzyszkolny odbędzie się </w:t>
      </w:r>
      <w:r w:rsidR="00CC6336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w szkołach macierzystych uczestników konkursu</w:t>
      </w:r>
      <w:r w:rsidR="002B243A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w dniu </w:t>
      </w:r>
      <w:r w:rsidR="002B243A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18 marca</w:t>
      </w:r>
      <w:r w:rsidR="002B243A" w:rsidRPr="00625106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DC0931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2021 r.</w:t>
      </w:r>
      <w:r w:rsidR="00DC0931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CC633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o</w:t>
      </w:r>
      <w:r w:rsidR="002B243A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godz. </w:t>
      </w:r>
      <w:r w:rsidR="00C41E59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10:00 i będzie</w:t>
      </w:r>
      <w:r w:rsidR="00335DF7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 xml:space="preserve"> trwać 60 minut</w:t>
      </w:r>
      <w:r w:rsidR="00A814AB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.</w:t>
      </w:r>
    </w:p>
    <w:p w14:paraId="34BD6130" w14:textId="0D20C0E6" w:rsidR="004B0729" w:rsidRPr="004938F6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786C">
        <w:rPr>
          <w:rFonts w:ascii="Times New Roman" w:hAnsi="Times New Roman" w:cs="Times New Roman"/>
          <w:sz w:val="28"/>
          <w:szCs w:val="28"/>
        </w:rPr>
        <w:lastRenderedPageBreak/>
        <w:t>Eliminacje międzyszkolne mają formę dyktanda</w:t>
      </w:r>
      <w:r w:rsidR="0086786C">
        <w:rPr>
          <w:rFonts w:ascii="Times New Roman" w:hAnsi="Times New Roman" w:cs="Times New Roman"/>
          <w:sz w:val="28"/>
          <w:szCs w:val="28"/>
        </w:rPr>
        <w:t>, któr</w:t>
      </w:r>
      <w:r w:rsidR="002B243A">
        <w:rPr>
          <w:rFonts w:ascii="Times New Roman" w:hAnsi="Times New Roman" w:cs="Times New Roman"/>
          <w:sz w:val="28"/>
          <w:szCs w:val="28"/>
        </w:rPr>
        <w:t>ego</w:t>
      </w:r>
      <w:r w:rsidR="0086786C">
        <w:rPr>
          <w:rFonts w:ascii="Times New Roman" w:hAnsi="Times New Roman" w:cs="Times New Roman"/>
          <w:sz w:val="28"/>
          <w:szCs w:val="28"/>
        </w:rPr>
        <w:t xml:space="preserve"> treść będzie przesłana na pocztę </w:t>
      </w:r>
      <w:r w:rsidR="002B243A">
        <w:rPr>
          <w:rFonts w:ascii="Times New Roman" w:hAnsi="Times New Roman" w:cs="Times New Roman"/>
          <w:sz w:val="28"/>
          <w:szCs w:val="28"/>
        </w:rPr>
        <w:t xml:space="preserve">elektroniczną </w:t>
      </w:r>
      <w:r w:rsidR="0086786C">
        <w:rPr>
          <w:rFonts w:ascii="Times New Roman" w:hAnsi="Times New Roman" w:cs="Times New Roman"/>
          <w:sz w:val="28"/>
          <w:szCs w:val="28"/>
        </w:rPr>
        <w:t xml:space="preserve">szkoły w dniu </w:t>
      </w:r>
      <w:r w:rsidR="00DC0931" w:rsidRPr="00493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 marca 2021 r. do godz. 13:00</w:t>
      </w:r>
      <w:r w:rsidR="00335DF7" w:rsidRPr="00493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D66AE20" w14:textId="629D7500" w:rsidR="00614F90" w:rsidRPr="004938F6" w:rsidRDefault="00BD6553" w:rsidP="00614F90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8F6">
        <w:rPr>
          <w:rFonts w:ascii="Times New Roman" w:hAnsi="Times New Roman" w:cs="Times New Roman"/>
          <w:sz w:val="28"/>
          <w:szCs w:val="28"/>
        </w:rPr>
        <w:t>Szkoły przekazują</w:t>
      </w:r>
      <w:r w:rsidR="004B0729" w:rsidRPr="004938F6">
        <w:rPr>
          <w:rFonts w:ascii="Times New Roman" w:hAnsi="Times New Roman" w:cs="Times New Roman"/>
          <w:sz w:val="28"/>
          <w:szCs w:val="28"/>
        </w:rPr>
        <w:t xml:space="preserve"> </w:t>
      </w:r>
      <w:r w:rsidR="006D2638" w:rsidRPr="004938F6">
        <w:rPr>
          <w:rFonts w:ascii="Times New Roman" w:hAnsi="Times New Roman" w:cs="Times New Roman"/>
          <w:sz w:val="28"/>
          <w:szCs w:val="28"/>
        </w:rPr>
        <w:t xml:space="preserve">prace </w:t>
      </w:r>
      <w:r w:rsidR="004B0729" w:rsidRPr="004938F6">
        <w:rPr>
          <w:rFonts w:ascii="Times New Roman" w:hAnsi="Times New Roman" w:cs="Times New Roman"/>
          <w:sz w:val="28"/>
          <w:szCs w:val="28"/>
        </w:rPr>
        <w:t>maksymalnie dwojga uczestników</w:t>
      </w:r>
      <w:r w:rsidR="00763736">
        <w:rPr>
          <w:rFonts w:ascii="Times New Roman" w:hAnsi="Times New Roman" w:cs="Times New Roman"/>
          <w:sz w:val="28"/>
          <w:szCs w:val="28"/>
        </w:rPr>
        <w:t xml:space="preserve">, którzy uzyskali najwyższy wynik </w:t>
      </w:r>
      <w:r w:rsidR="00763736" w:rsidRPr="004938F6">
        <w:rPr>
          <w:rFonts w:ascii="Times New Roman" w:hAnsi="Times New Roman" w:cs="Times New Roman"/>
          <w:sz w:val="28"/>
          <w:szCs w:val="28"/>
        </w:rPr>
        <w:t>w poszczególnych kategoriach</w:t>
      </w:r>
      <w:r w:rsidR="00F841E3">
        <w:rPr>
          <w:rFonts w:ascii="Times New Roman" w:hAnsi="Times New Roman" w:cs="Times New Roman"/>
          <w:sz w:val="28"/>
          <w:szCs w:val="28"/>
        </w:rPr>
        <w:t>.</w:t>
      </w:r>
    </w:p>
    <w:p w14:paraId="552A0BCB" w14:textId="1C4E5FEE" w:rsidR="000D6677" w:rsidRPr="004938F6" w:rsidRDefault="00614F90" w:rsidP="00175764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Wszelkie przekreślenia/</w:t>
      </w:r>
      <w:r w:rsidR="00CC633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zmiany na pracach uczestników powinny być </w:t>
      </w:r>
      <w:r w:rsidR="00175764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zaznaczone 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przez Szkolną Komisję Konkursową </w:t>
      </w:r>
      <w:r w:rsidR="004938F6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zielonym kolorem 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i opatrzone podpisem </w:t>
      </w:r>
      <w:r w:rsidR="00175764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o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soby weryfikującej.</w:t>
      </w:r>
    </w:p>
    <w:p w14:paraId="3A5CF1D8" w14:textId="38AEB76A" w:rsidR="00175764" w:rsidRPr="00175764" w:rsidRDefault="00175764" w:rsidP="00175764">
      <w:pPr>
        <w:pStyle w:val="Akapitzlist"/>
        <w:numPr>
          <w:ilvl w:val="1"/>
          <w:numId w:val="6"/>
        </w:numPr>
        <w:shd w:val="clear" w:color="auto" w:fill="FFFFFF" w:themeFill="background1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Każda praca konkursowa powinna być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zapisan</w:t>
      </w:r>
      <w:r w:rsidR="00677B3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a na papierze kancelaryjnym,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op</w:t>
      </w:r>
      <w:r w:rsidR="00677B3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isana</w:t>
      </w: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imieniem i nazwiskiem, kategorią wiekową</w:t>
      </w:r>
      <w:r w:rsidR="00677B3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oraz opatrzona</w:t>
      </w: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pieczęcią szkoły.</w:t>
      </w:r>
    </w:p>
    <w:p w14:paraId="2D8A78FB" w14:textId="4F524C8C" w:rsidR="00335DF7" w:rsidRPr="00625106" w:rsidRDefault="00625106" w:rsidP="000D6677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B0729" w:rsidRPr="000D6677">
        <w:rPr>
          <w:rFonts w:ascii="Times New Roman" w:hAnsi="Times New Roman" w:cs="Times New Roman"/>
          <w:sz w:val="28"/>
          <w:szCs w:val="28"/>
        </w:rPr>
        <w:t>czestnik eliminacji międzyszkolnych zobowiązany jest do posiadania</w:t>
      </w:r>
      <w:r w:rsidR="000D6677">
        <w:rPr>
          <w:rFonts w:ascii="Times New Roman" w:hAnsi="Times New Roman" w:cs="Times New Roman"/>
          <w:sz w:val="28"/>
          <w:szCs w:val="28"/>
        </w:rPr>
        <w:t xml:space="preserve"> </w:t>
      </w:r>
      <w:r w:rsidR="00335DF7" w:rsidRPr="000D6677">
        <w:rPr>
          <w:rFonts w:ascii="Times New Roman" w:hAnsi="Times New Roman" w:cs="Times New Roman"/>
          <w:sz w:val="28"/>
        </w:rPr>
        <w:t>Oświadczenia</w:t>
      </w:r>
      <w:r w:rsidR="000D6677" w:rsidRPr="000D6677">
        <w:rPr>
          <w:rFonts w:ascii="Times New Roman" w:hAnsi="Times New Roman" w:cs="Times New Roman"/>
          <w:sz w:val="28"/>
        </w:rPr>
        <w:t xml:space="preserve"> (</w:t>
      </w:r>
      <w:r w:rsidR="000D6677" w:rsidRPr="000D6677">
        <w:rPr>
          <w:rFonts w:ascii="Times New Roman" w:hAnsi="Times New Roman" w:cs="Times New Roman"/>
          <w:i/>
          <w:iCs/>
          <w:sz w:val="28"/>
        </w:rPr>
        <w:t>Załącznik nr 2</w:t>
      </w:r>
      <w:r w:rsidR="000D6677" w:rsidRPr="000D6677">
        <w:rPr>
          <w:rFonts w:ascii="Times New Roman" w:hAnsi="Times New Roman" w:cs="Times New Roman"/>
          <w:sz w:val="28"/>
        </w:rPr>
        <w:t>)</w:t>
      </w:r>
      <w:r w:rsidR="000D6677">
        <w:rPr>
          <w:rFonts w:ascii="Times New Roman" w:hAnsi="Times New Roman" w:cs="Times New Roman"/>
          <w:sz w:val="28"/>
        </w:rPr>
        <w:t>.</w:t>
      </w:r>
    </w:p>
    <w:p w14:paraId="3FF362F7" w14:textId="05C3007C" w:rsidR="00614F90" w:rsidRPr="00625106" w:rsidRDefault="004B0729" w:rsidP="00625106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Prace uczniów </w:t>
      </w:r>
      <w:r w:rsidR="0086786C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etapu międzyszkolnego </w:t>
      </w:r>
      <w:r w:rsidR="0014474E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wraz z imiennym wykazem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oraz </w:t>
      </w:r>
      <w:r w:rsidR="00677B31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Oświadczenia (</w:t>
      </w:r>
      <w:r w:rsidR="00677B31" w:rsidRPr="00625106">
        <w:rPr>
          <w:rFonts w:ascii="Times New Roman" w:hAnsi="Times New Roman" w:cs="Times New Roman"/>
          <w:i/>
          <w:iCs/>
          <w:sz w:val="28"/>
        </w:rPr>
        <w:t>Załącznik nr 2)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należy dostarczyć do Szkoły Podstawowej </w:t>
      </w:r>
      <w:r w:rsidR="00CC6336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 Woli Radziszowskiej do </w:t>
      </w:r>
      <w:r w:rsidRPr="006251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19 mar</w:t>
      </w:r>
      <w:r w:rsidR="00C41E59" w:rsidRPr="006251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ca do godziny 15:00,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w kopertach opisanych nazwą szkoły oraz z dopiskiem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Gminny Konkurs Ortograficzny o tytuł „Mistrz</w:t>
      </w:r>
      <w:r w:rsidR="008D7ACA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Ortografii</w:t>
      </w:r>
      <w:r w:rsidR="00C41E59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2021</w:t>
      </w:r>
      <w:r w:rsidR="008D7ACA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”.</w:t>
      </w:r>
      <w:r w:rsidR="0014474E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</w:p>
    <w:p w14:paraId="4F433A1D" w14:textId="54FC12C1" w:rsidR="004B0729" w:rsidRPr="0086786C" w:rsidRDefault="00677B31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Nadesłane prace </w:t>
      </w:r>
      <w:r w:rsidR="0014474E">
        <w:rPr>
          <w:rFonts w:ascii="Times New Roman" w:hAnsi="Times New Roman" w:cs="Times New Roman"/>
          <w:sz w:val="28"/>
          <w:szCs w:val="28"/>
        </w:rPr>
        <w:t>oceniać będzie K</w:t>
      </w:r>
      <w:r w:rsidR="004B0729" w:rsidRPr="0086786C">
        <w:rPr>
          <w:rFonts w:ascii="Times New Roman" w:hAnsi="Times New Roman" w:cs="Times New Roman"/>
          <w:sz w:val="28"/>
          <w:szCs w:val="28"/>
        </w:rPr>
        <w:t>omisja</w:t>
      </w:r>
      <w:r w:rsidR="00C41E59">
        <w:rPr>
          <w:rFonts w:ascii="Times New Roman" w:hAnsi="Times New Roman" w:cs="Times New Roman"/>
          <w:sz w:val="28"/>
          <w:szCs w:val="28"/>
        </w:rPr>
        <w:t xml:space="preserve"> Konkursowa</w:t>
      </w:r>
      <w:r w:rsidR="004B0729" w:rsidRPr="0086786C">
        <w:rPr>
          <w:rFonts w:ascii="Times New Roman" w:hAnsi="Times New Roman" w:cs="Times New Roman"/>
          <w:sz w:val="28"/>
          <w:szCs w:val="28"/>
        </w:rPr>
        <w:t xml:space="preserve"> powołana przez organizatora konkursu.</w:t>
      </w:r>
    </w:p>
    <w:p w14:paraId="611939B2" w14:textId="1A797115" w:rsidR="004B0729" w:rsidRPr="0086786C" w:rsidRDefault="00C41E5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</w:t>
      </w:r>
      <w:r w:rsidR="004B0729" w:rsidRPr="0086786C">
        <w:rPr>
          <w:rFonts w:ascii="Times New Roman" w:hAnsi="Times New Roman" w:cs="Times New Roman"/>
          <w:sz w:val="28"/>
          <w:szCs w:val="28"/>
        </w:rPr>
        <w:t>onkursowa ocenia poprawność ortograficzną i interpunkcyjną.</w:t>
      </w:r>
    </w:p>
    <w:p w14:paraId="1FC74B04" w14:textId="79A990EE" w:rsidR="004B0729" w:rsidRPr="00B9390A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86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Wyniki etapu międzyszkolnego zostaną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przesłane do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szkół pocztą elektroniczną na adres szkoły do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31 marca</w:t>
      </w:r>
      <w:r w:rsidR="00DC0931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B9390A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</w:p>
    <w:p w14:paraId="16689730" w14:textId="19DEE204" w:rsidR="00B94A79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86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Nagrody i dyplomy zostaną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dostarcz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one </w:t>
      </w:r>
      <w:r w:rsidR="00BD6553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do szkół 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przez</w:t>
      </w:r>
      <w:r w:rsidR="00C41E5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organizatora konkursu </w:t>
      </w:r>
      <w:r w:rsidR="00C41E59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Pr="0086786C">
        <w:rPr>
          <w:rFonts w:ascii="Times New Roman" w:hAnsi="Times New Roman" w:cs="Times New Roman"/>
          <w:sz w:val="28"/>
          <w:szCs w:val="28"/>
          <w:lang w:eastAsia="hi-IN" w:bidi="hi-IN"/>
        </w:rPr>
        <w:t>w późniejszym terminie.</w:t>
      </w:r>
    </w:p>
    <w:p w14:paraId="7CBB4119" w14:textId="77777777" w:rsidR="002B243A" w:rsidRPr="002B243A" w:rsidRDefault="002B243A" w:rsidP="002B243A">
      <w:pPr>
        <w:pStyle w:val="Akapitzlist"/>
        <w:tabs>
          <w:tab w:val="left" w:pos="567"/>
          <w:tab w:val="left" w:pos="1134"/>
        </w:tabs>
        <w:ind w:left="643"/>
        <w:rPr>
          <w:rFonts w:ascii="Times New Roman" w:hAnsi="Times New Roman" w:cs="Times New Roman"/>
          <w:sz w:val="28"/>
          <w:szCs w:val="28"/>
        </w:rPr>
      </w:pPr>
    </w:p>
    <w:p w14:paraId="457CCF80" w14:textId="77777777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426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załączeniu:</w:t>
      </w:r>
    </w:p>
    <w:p w14:paraId="60312AC7" w14:textId="23976C3C" w:rsidR="00B94A79" w:rsidRDefault="00B94A79" w:rsidP="00DC0931">
      <w:pPr>
        <w:pStyle w:val="Akapitzlist"/>
        <w:numPr>
          <w:ilvl w:val="0"/>
          <w:numId w:val="7"/>
        </w:numPr>
        <w:tabs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</w:t>
      </w:r>
      <w:r w:rsidRPr="00430CCD">
        <w:rPr>
          <w:rFonts w:ascii="Times New Roman" w:hAnsi="Times New Roman" w:cs="Times New Roman"/>
          <w:sz w:val="28"/>
        </w:rPr>
        <w:t>art</w:t>
      </w:r>
      <w:r>
        <w:rPr>
          <w:rFonts w:ascii="Times New Roman" w:hAnsi="Times New Roman" w:cs="Times New Roman"/>
          <w:sz w:val="28"/>
        </w:rPr>
        <w:t>a</w:t>
      </w:r>
      <w:r w:rsidRPr="00430CCD">
        <w:rPr>
          <w:rFonts w:ascii="Times New Roman" w:hAnsi="Times New Roman" w:cs="Times New Roman"/>
          <w:sz w:val="28"/>
        </w:rPr>
        <w:t xml:space="preserve"> zgłoszenia</w:t>
      </w:r>
      <w:r>
        <w:rPr>
          <w:rFonts w:ascii="Times New Roman" w:hAnsi="Times New Roman" w:cs="Times New Roman"/>
          <w:sz w:val="28"/>
        </w:rPr>
        <w:t xml:space="preserve"> szkoły do udziału w XXI</w:t>
      </w:r>
      <w:r w:rsidR="002B243A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edycji MIĘDZYSZKOLNEGO KONKURSU ORTOGRAFICZNEGO O TYTUŁ „MISTRZ ORTOGRAFII</w:t>
      </w:r>
      <w:r w:rsidR="00C41E59">
        <w:rPr>
          <w:rFonts w:ascii="Times New Roman" w:hAnsi="Times New Roman" w:cs="Times New Roman"/>
          <w:sz w:val="28"/>
        </w:rPr>
        <w:t xml:space="preserve"> 2021</w:t>
      </w:r>
      <w:r>
        <w:rPr>
          <w:rFonts w:ascii="Times New Roman" w:hAnsi="Times New Roman" w:cs="Times New Roman"/>
          <w:sz w:val="28"/>
        </w:rPr>
        <w:t>”.</w:t>
      </w:r>
      <w:r w:rsidR="00625106">
        <w:rPr>
          <w:rFonts w:ascii="Times New Roman" w:hAnsi="Times New Roman" w:cs="Times New Roman"/>
          <w:sz w:val="28"/>
        </w:rPr>
        <w:t xml:space="preserve"> (</w:t>
      </w:r>
      <w:r w:rsidR="00625106">
        <w:rPr>
          <w:rFonts w:ascii="Times New Roman" w:hAnsi="Times New Roman" w:cs="Times New Roman"/>
          <w:i/>
          <w:iCs/>
          <w:sz w:val="28"/>
        </w:rPr>
        <w:t>Załącznik nr1)</w:t>
      </w:r>
    </w:p>
    <w:p w14:paraId="594306DB" w14:textId="4D836E8A" w:rsidR="00B94A79" w:rsidRPr="00130DD2" w:rsidRDefault="00B94A79" w:rsidP="00C41E59">
      <w:pPr>
        <w:pStyle w:val="Akapitzlist"/>
        <w:numPr>
          <w:ilvl w:val="0"/>
          <w:numId w:val="7"/>
        </w:numPr>
        <w:tabs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</w:rPr>
      </w:pPr>
      <w:r w:rsidRPr="00130DD2">
        <w:rPr>
          <w:rFonts w:ascii="Times New Roman" w:hAnsi="Times New Roman" w:cs="Times New Roman"/>
          <w:sz w:val="28"/>
        </w:rPr>
        <w:t xml:space="preserve">Oświadczenie rodzica/prawnego opiekuna o wyrażeniu zgody na udział dziecka w </w:t>
      </w:r>
      <w:r>
        <w:rPr>
          <w:rFonts w:ascii="Times New Roman" w:hAnsi="Times New Roman" w:cs="Times New Roman"/>
          <w:sz w:val="28"/>
        </w:rPr>
        <w:t>konkursie.</w:t>
      </w:r>
      <w:r w:rsidR="00625106">
        <w:rPr>
          <w:rFonts w:ascii="Times New Roman" w:hAnsi="Times New Roman" w:cs="Times New Roman"/>
          <w:sz w:val="28"/>
        </w:rPr>
        <w:t xml:space="preserve"> </w:t>
      </w:r>
      <w:r w:rsidR="00625106">
        <w:rPr>
          <w:rFonts w:ascii="Times New Roman" w:hAnsi="Times New Roman" w:cs="Times New Roman"/>
          <w:i/>
          <w:iCs/>
          <w:sz w:val="28"/>
        </w:rPr>
        <w:t>(Załącznik nr2)</w:t>
      </w:r>
    </w:p>
    <w:p w14:paraId="7CEBD540" w14:textId="77777777" w:rsidR="00B94A79" w:rsidRDefault="00B94A79" w:rsidP="00B94A79">
      <w:pPr>
        <w:tabs>
          <w:tab w:val="left" w:pos="1134"/>
        </w:tabs>
      </w:pPr>
    </w:p>
    <w:p w14:paraId="7E60E617" w14:textId="4E5B29CB" w:rsidR="00B94A79" w:rsidRPr="00C45A54" w:rsidRDefault="00B94A79" w:rsidP="00B94A7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</w:p>
    <w:p w14:paraId="66680BA5" w14:textId="77777777" w:rsidR="00B94A79" w:rsidRDefault="00B94A79" w:rsidP="00B94A79">
      <w:pPr>
        <w:rPr>
          <w:b/>
          <w:sz w:val="28"/>
          <w:szCs w:val="28"/>
        </w:rPr>
      </w:pPr>
    </w:p>
    <w:p w14:paraId="4093AC8E" w14:textId="77777777" w:rsidR="00B94A79" w:rsidRPr="00636F8D" w:rsidRDefault="00B94A79" w:rsidP="00B94A79">
      <w:pPr>
        <w:rPr>
          <w:b/>
          <w:color w:val="404040" w:themeColor="text1" w:themeTint="BF"/>
          <w:sz w:val="28"/>
          <w:szCs w:val="28"/>
        </w:rPr>
      </w:pPr>
      <w:r w:rsidRPr="00636F8D">
        <w:rPr>
          <w:b/>
          <w:color w:val="404040" w:themeColor="text1" w:themeTint="BF"/>
          <w:sz w:val="28"/>
          <w:szCs w:val="28"/>
        </w:rPr>
        <w:t xml:space="preserve"> -------------------------------------------------------------------------------------------------- </w:t>
      </w:r>
    </w:p>
    <w:p w14:paraId="7C4FA7D6" w14:textId="4C401A4B" w:rsidR="00B94A79" w:rsidRPr="00CC6336" w:rsidRDefault="00C41E59" w:rsidP="009D2513">
      <w:pPr>
        <w:jc w:val="center"/>
        <w:rPr>
          <w:b/>
          <w:lang w:val="pl-PL"/>
        </w:rPr>
      </w:pPr>
      <w:r w:rsidRPr="00CC6336">
        <w:rPr>
          <w:b/>
          <w:lang w:val="pl-PL"/>
        </w:rPr>
        <w:t>Wersję elektroniczną</w:t>
      </w:r>
      <w:r w:rsidR="00B94A79" w:rsidRPr="00CC6336">
        <w:rPr>
          <w:b/>
          <w:lang w:val="pl-PL"/>
        </w:rPr>
        <w:t xml:space="preserve"> dokumentacji konkursowej można pobrać ze strony:</w:t>
      </w:r>
    </w:p>
    <w:p w14:paraId="16E6BE4C" w14:textId="77777777" w:rsidR="00B94A79" w:rsidRPr="00C41E59" w:rsidRDefault="0054695F" w:rsidP="00B94A79">
      <w:pPr>
        <w:jc w:val="center"/>
        <w:rPr>
          <w:b/>
          <w:sz w:val="28"/>
          <w:szCs w:val="28"/>
        </w:rPr>
      </w:pPr>
      <w:hyperlink r:id="rId9" w:history="1">
        <w:r w:rsidR="00B94A79" w:rsidRPr="00C41E59">
          <w:rPr>
            <w:rStyle w:val="Hipercze"/>
            <w:sz w:val="28"/>
            <w:szCs w:val="28"/>
            <w:u w:val="none"/>
          </w:rPr>
          <w:t>www.zpo-wr500.edupage.org</w:t>
        </w:r>
      </w:hyperlink>
    </w:p>
    <w:p w14:paraId="2D1F1F56" w14:textId="77777777" w:rsidR="00B94A79" w:rsidRPr="00457BD4" w:rsidRDefault="00B94A79" w:rsidP="00B94A79">
      <w:pPr>
        <w:tabs>
          <w:tab w:val="left" w:pos="1134"/>
        </w:tabs>
        <w:rPr>
          <w:sz w:val="28"/>
        </w:rPr>
      </w:pPr>
    </w:p>
    <w:p w14:paraId="0F6175C7" w14:textId="77777777" w:rsidR="006856A1" w:rsidRPr="000A181E" w:rsidRDefault="006856A1" w:rsidP="006856A1">
      <w:pPr>
        <w:pStyle w:val="Akapitzlis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</w:rPr>
      </w:pPr>
    </w:p>
    <w:p w14:paraId="28F018B7" w14:textId="77777777" w:rsidR="006856A1" w:rsidRDefault="006856A1" w:rsidP="006856A1">
      <w:pPr>
        <w:tabs>
          <w:tab w:val="left" w:pos="567"/>
          <w:tab w:val="left" w:pos="1134"/>
        </w:tabs>
        <w:ind w:left="142"/>
      </w:pPr>
    </w:p>
    <w:p w14:paraId="1DF0F644" w14:textId="77777777" w:rsidR="006856A1" w:rsidRDefault="006856A1" w:rsidP="006856A1">
      <w:pPr>
        <w:tabs>
          <w:tab w:val="left" w:pos="567"/>
          <w:tab w:val="left" w:pos="1134"/>
        </w:tabs>
        <w:ind w:left="142"/>
      </w:pPr>
    </w:p>
    <w:p w14:paraId="2FCACF37" w14:textId="77777777" w:rsidR="006856A1" w:rsidRDefault="006856A1" w:rsidP="006856A1">
      <w:pPr>
        <w:tabs>
          <w:tab w:val="left" w:pos="567"/>
          <w:tab w:val="left" w:pos="1134"/>
        </w:tabs>
        <w:ind w:left="142"/>
      </w:pPr>
    </w:p>
    <w:p w14:paraId="127C456E" w14:textId="77777777" w:rsidR="006856A1" w:rsidRDefault="006856A1" w:rsidP="006856A1">
      <w:pPr>
        <w:tabs>
          <w:tab w:val="left" w:pos="567"/>
          <w:tab w:val="left" w:pos="1134"/>
        </w:tabs>
        <w:ind w:left="142"/>
      </w:pPr>
    </w:p>
    <w:p w14:paraId="44803546" w14:textId="77777777" w:rsidR="006856A1" w:rsidRDefault="006856A1" w:rsidP="006856A1">
      <w:pPr>
        <w:tabs>
          <w:tab w:val="left" w:pos="567"/>
          <w:tab w:val="left" w:pos="1134"/>
        </w:tabs>
        <w:ind w:left="142"/>
      </w:pPr>
    </w:p>
    <w:p w14:paraId="05888DA2" w14:textId="77777777" w:rsidR="006856A1" w:rsidRPr="000A181E" w:rsidRDefault="006856A1" w:rsidP="006856A1">
      <w:pPr>
        <w:tabs>
          <w:tab w:val="left" w:pos="567"/>
          <w:tab w:val="left" w:pos="1134"/>
        </w:tabs>
        <w:ind w:left="142"/>
      </w:pPr>
    </w:p>
    <w:p w14:paraId="3504CFC6" w14:textId="77777777" w:rsidR="00C41863" w:rsidRDefault="00C41863"/>
    <w:sectPr w:rsidR="00C41863" w:rsidSect="00A36022">
      <w:pgSz w:w="11906" w:h="16838"/>
      <w:pgMar w:top="426" w:right="1134" w:bottom="567" w:left="1134" w:header="708" w:footer="708" w:gutter="0"/>
      <w:cols w:space="708"/>
      <w:bidi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020" w:hanging="6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34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297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4320" w:hanging="18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6480" w:hanging="18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3"/>
    <w:multiLevelType w:val="hybridMultilevel"/>
    <w:tmpl w:val="00000003"/>
    <w:name w:val="WW8Num5"/>
    <w:lvl w:ilvl="0" w:tplc="50ECE2E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A17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749AA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5CC5D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4B6C44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B20CE2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2B276D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87AEA2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3A8EC4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hybridMultilevel"/>
    <w:tmpl w:val="00000004"/>
    <w:name w:val="WW8Num6"/>
    <w:lvl w:ilvl="0" w:tplc="0B1C739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83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3462B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628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E62AEE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CFA1D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54E674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17495C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51EA36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01942"/>
    <w:multiLevelType w:val="hybridMultilevel"/>
    <w:tmpl w:val="8F6A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6BB"/>
    <w:multiLevelType w:val="hybridMultilevel"/>
    <w:tmpl w:val="6C685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1E10BC">
      <w:start w:val="1"/>
      <w:numFmt w:val="decimal"/>
      <w:lvlText w:val="%2."/>
      <w:lvlJc w:val="left"/>
      <w:pPr>
        <w:ind w:left="643" w:hanging="360"/>
      </w:pPr>
      <w:rPr>
        <w:b w:val="0"/>
        <w:bCs w:val="0"/>
        <w:color w:val="000000" w:themeColor="text1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3691"/>
    <w:multiLevelType w:val="hybridMultilevel"/>
    <w:tmpl w:val="990C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AE"/>
    <w:rsid w:val="000D6677"/>
    <w:rsid w:val="0014474E"/>
    <w:rsid w:val="00175764"/>
    <w:rsid w:val="002B243A"/>
    <w:rsid w:val="00335DF7"/>
    <w:rsid w:val="003446C0"/>
    <w:rsid w:val="00362A85"/>
    <w:rsid w:val="004938F6"/>
    <w:rsid w:val="004B0729"/>
    <w:rsid w:val="005330D5"/>
    <w:rsid w:val="0054695F"/>
    <w:rsid w:val="005A1215"/>
    <w:rsid w:val="00614F90"/>
    <w:rsid w:val="00625106"/>
    <w:rsid w:val="00677B31"/>
    <w:rsid w:val="006856A1"/>
    <w:rsid w:val="006D2638"/>
    <w:rsid w:val="00763736"/>
    <w:rsid w:val="0086786C"/>
    <w:rsid w:val="008B3D24"/>
    <w:rsid w:val="008D7ACA"/>
    <w:rsid w:val="009D1893"/>
    <w:rsid w:val="009D2513"/>
    <w:rsid w:val="00A366AE"/>
    <w:rsid w:val="00A814AB"/>
    <w:rsid w:val="00B30B82"/>
    <w:rsid w:val="00B404CB"/>
    <w:rsid w:val="00B9390A"/>
    <w:rsid w:val="00B94A79"/>
    <w:rsid w:val="00BD6553"/>
    <w:rsid w:val="00C41863"/>
    <w:rsid w:val="00C41E59"/>
    <w:rsid w:val="00CC6336"/>
    <w:rsid w:val="00DC0931"/>
    <w:rsid w:val="00E263E3"/>
    <w:rsid w:val="00F44E63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3E7"/>
  <w15:chartTrackingRefBased/>
  <w15:docId w15:val="{0BD3B89F-121E-4624-888C-F13AE16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A1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val="en-US" w:eastAsia="ar-SA"/>
    </w:rPr>
  </w:style>
  <w:style w:type="paragraph" w:styleId="Nagwek1">
    <w:name w:val="heading 1"/>
    <w:next w:val="Normalny1"/>
    <w:link w:val="Nagwek1Znak"/>
    <w:qFormat/>
    <w:rsid w:val="006856A1"/>
    <w:pPr>
      <w:keepNext/>
      <w:shd w:val="clear" w:color="auto" w:fill="FFFFFF"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hi-IN" w:bidi="hi-IN"/>
    </w:rPr>
  </w:style>
  <w:style w:type="paragraph" w:styleId="Nagwek2">
    <w:name w:val="heading 2"/>
    <w:next w:val="Normalny1"/>
    <w:link w:val="Nagwek2Znak"/>
    <w:qFormat/>
    <w:rsid w:val="006856A1"/>
    <w:pPr>
      <w:keepNext/>
      <w:widowControl w:val="0"/>
      <w:shd w:val="clear" w:color="auto" w:fill="FFFFFF"/>
      <w:tabs>
        <w:tab w:val="num" w:pos="0"/>
      </w:tabs>
      <w:spacing w:after="0" w:line="288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6A1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shd w:val="clear" w:color="auto" w:fill="FFFFFF"/>
      <w:lang w:val="en-US" w:eastAsia="hi-IN" w:bidi="hi-IN"/>
    </w:rPr>
  </w:style>
  <w:style w:type="character" w:customStyle="1" w:styleId="Nagwek2Znak">
    <w:name w:val="Nagłówek 2 Znak"/>
    <w:basedOn w:val="Domylnaczcionkaakapitu"/>
    <w:link w:val="Nagwek2"/>
    <w:rsid w:val="006856A1"/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shd w:val="clear" w:color="auto" w:fill="FFFFFF"/>
      <w:lang w:val="en-US" w:eastAsia="hi-IN" w:bidi="hi-IN"/>
    </w:rPr>
  </w:style>
  <w:style w:type="character" w:styleId="Hipercze">
    <w:name w:val="Hyperlink"/>
    <w:rsid w:val="006856A1"/>
    <w:rPr>
      <w:u w:val="single"/>
    </w:rPr>
  </w:style>
  <w:style w:type="paragraph" w:styleId="Tytu">
    <w:name w:val="Title"/>
    <w:next w:val="Podtytu"/>
    <w:link w:val="TytuZnak"/>
    <w:qFormat/>
    <w:rsid w:val="006856A1"/>
    <w:pPr>
      <w:shd w:val="clear" w:color="auto" w:fill="FFFFFF"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lang w:val="en-US" w:eastAsia="hi-IN" w:bidi="hi-IN"/>
    </w:rPr>
  </w:style>
  <w:style w:type="character" w:customStyle="1" w:styleId="TytuZnak">
    <w:name w:val="Tytuł Znak"/>
    <w:basedOn w:val="Domylnaczcionkaakapitu"/>
    <w:link w:val="Tytu"/>
    <w:rsid w:val="006856A1"/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shd w:val="clear" w:color="auto" w:fill="FFFFFF"/>
      <w:lang w:val="en-US" w:eastAsia="hi-IN" w:bidi="hi-IN"/>
    </w:rPr>
  </w:style>
  <w:style w:type="paragraph" w:customStyle="1" w:styleId="Normalny1">
    <w:name w:val="Normalny1"/>
    <w:rsid w:val="006856A1"/>
    <w:pPr>
      <w:shd w:val="clear" w:color="auto" w:fill="FFFFFF"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Tekstpodstawowywcity1">
    <w:name w:val="Tekst podstawowy wcięty1"/>
    <w:rsid w:val="006856A1"/>
    <w:pPr>
      <w:shd w:val="clear" w:color="auto" w:fill="FFFFFF"/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6856A1"/>
    <w:pPr>
      <w:shd w:val="clear" w:color="auto" w:fill="auto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56A1"/>
    <w:rPr>
      <w:rFonts w:eastAsiaTheme="minorEastAsia"/>
      <w:color w:val="5A5A5A" w:themeColor="text1" w:themeTint="A5"/>
      <w:spacing w:val="15"/>
      <w:kern w:val="1"/>
      <w:shd w:val="clear" w:color="auto" w:fill="FFFFFF"/>
      <w:lang w:val="en-US" w:eastAsia="ar-SA"/>
    </w:rPr>
  </w:style>
  <w:style w:type="paragraph" w:styleId="Nagwek">
    <w:name w:val="header"/>
    <w:basedOn w:val="Normalny"/>
    <w:link w:val="NagwekZnak"/>
    <w:rsid w:val="00B94A79"/>
    <w:pPr>
      <w:shd w:val="clear" w:color="auto" w:fill="auto"/>
      <w:suppressAutoHyphens/>
    </w:pPr>
    <w:rPr>
      <w:rFonts w:eastAsia="Times New Roman"/>
      <w:color w:val="auto"/>
      <w:kern w:val="0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B94A7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-wr500.edupa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po-wr500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Lenovo</cp:lastModifiedBy>
  <cp:revision>3</cp:revision>
  <dcterms:created xsi:type="dcterms:W3CDTF">2021-02-13T11:57:00Z</dcterms:created>
  <dcterms:modified xsi:type="dcterms:W3CDTF">2021-02-13T12:12:00Z</dcterms:modified>
</cp:coreProperties>
</file>